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F9" w:rsidRDefault="006438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Allegato   "A</w:t>
      </w:r>
      <w:r w:rsidR="00042330">
        <w:rPr>
          <w:rFonts w:ascii="Cambria" w:eastAsia="Cambria" w:hAnsi="Cambria" w:cs="Cambria"/>
          <w:b/>
          <w:color w:val="000000"/>
          <w:sz w:val="24"/>
          <w:szCs w:val="24"/>
        </w:rPr>
        <w:t>"</w:t>
      </w:r>
    </w:p>
    <w:p w:rsidR="005C18F9" w:rsidRDefault="0004233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noProof/>
          <w:color w:val="000000"/>
          <w:sz w:val="28"/>
          <w:szCs w:val="28"/>
        </w:rPr>
        <w:drawing>
          <wp:inline distT="0" distB="0" distL="114300" distR="114300">
            <wp:extent cx="1190625" cy="78041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780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C18F9" w:rsidRDefault="0004233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CONCORSO MUSICALE "GARDEN"</w:t>
      </w:r>
    </w:p>
    <w:p w:rsidR="005C18F9" w:rsidRDefault="009C276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2</w:t>
      </w:r>
      <w:r w:rsidR="00042330">
        <w:rPr>
          <w:rFonts w:ascii="Cambria" w:eastAsia="Cambria" w:hAnsi="Cambria" w:cs="Cambria"/>
          <w:b/>
          <w:color w:val="000000"/>
          <w:sz w:val="24"/>
          <w:szCs w:val="24"/>
        </w:rPr>
        <w:t>^ EDIZIONE</w:t>
      </w:r>
    </w:p>
    <w:p w:rsidR="005C18F9" w:rsidRPr="00832F46" w:rsidRDefault="00042330" w:rsidP="00840BB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Cambria" w:hAnsiTheme="majorHAnsi" w:cstheme="majorHAnsi"/>
          <w:b/>
          <w:sz w:val="24"/>
          <w:szCs w:val="24"/>
        </w:rPr>
      </w:pPr>
      <w:r w:rsidRPr="00832F46">
        <w:rPr>
          <w:rFonts w:asciiTheme="majorHAnsi" w:eastAsia="Cambria" w:hAnsiTheme="majorHAnsi" w:cstheme="majorHAnsi"/>
          <w:b/>
          <w:sz w:val="24"/>
          <w:szCs w:val="24"/>
        </w:rPr>
        <w:t>Alla direzione del concorso</w:t>
      </w:r>
    </w:p>
    <w:p w:rsidR="005C18F9" w:rsidRPr="00832F46" w:rsidRDefault="00042330" w:rsidP="00832F46">
      <w:pPr>
        <w:jc w:val="right"/>
        <w:rPr>
          <w:rFonts w:asciiTheme="majorHAnsi" w:hAnsiTheme="majorHAnsi" w:cstheme="majorHAnsi"/>
          <w:b/>
          <w:sz w:val="24"/>
          <w:szCs w:val="24"/>
        </w:rPr>
      </w:pPr>
      <w:r w:rsidRPr="00832F46">
        <w:rPr>
          <w:rFonts w:asciiTheme="majorHAnsi" w:eastAsia="Cambria" w:hAnsiTheme="majorHAnsi" w:cstheme="majorHAnsi"/>
          <w:b/>
          <w:sz w:val="24"/>
          <w:szCs w:val="24"/>
        </w:rPr>
        <w:t>EMAIL</w:t>
      </w:r>
      <w:r w:rsidR="00C458AB">
        <w:rPr>
          <w:rFonts w:asciiTheme="majorHAnsi" w:eastAsia="Cambria" w:hAnsiTheme="majorHAnsi" w:cstheme="majorHAnsi"/>
          <w:b/>
          <w:sz w:val="24"/>
          <w:szCs w:val="24"/>
        </w:rPr>
        <w:t xml:space="preserve"> </w:t>
      </w:r>
      <w:hyperlink r:id="rId7" w:history="1">
        <w:r w:rsidR="00832F46" w:rsidRPr="00832F46">
          <w:rPr>
            <w:rStyle w:val="Collegamentoipertestuale"/>
            <w:rFonts w:asciiTheme="majorHAnsi" w:hAnsiTheme="majorHAnsi" w:cstheme="majorHAnsi"/>
            <w:b/>
            <w:sz w:val="24"/>
            <w:szCs w:val="24"/>
          </w:rPr>
          <w:t>gardenstabiae@gmail.com</w:t>
        </w:r>
      </w:hyperlink>
    </w:p>
    <w:p w:rsidR="00832F46" w:rsidRDefault="00832F46" w:rsidP="00832F46">
      <w:pPr>
        <w:jc w:val="right"/>
        <w:rPr>
          <w:rFonts w:ascii="Cambria" w:eastAsia="Cambria" w:hAnsi="Cambria" w:cs="Cambria"/>
          <w:b/>
          <w:sz w:val="24"/>
          <w:szCs w:val="24"/>
        </w:rPr>
      </w:pPr>
    </w:p>
    <w:p w:rsidR="005C18F9" w:rsidRDefault="00042330" w:rsidP="00CE3D5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SCHEDA DI PARTECIPAZIONE</w:t>
      </w:r>
    </w:p>
    <w:p w:rsidR="000C06B6" w:rsidRDefault="00CE3D5C" w:rsidP="00CE3D5C">
      <w:pPr>
        <w:jc w:val="center"/>
      </w:pPr>
      <w:r>
        <w:rPr>
          <w:rFonts w:ascii="Cambria" w:hAnsi="Cambria" w:cs="Cambria"/>
          <w:sz w:val="24"/>
          <w:szCs w:val="24"/>
        </w:rPr>
        <w:t xml:space="preserve">Da inoltrare </w:t>
      </w:r>
      <w:r w:rsidR="000C06B6">
        <w:rPr>
          <w:rFonts w:ascii="Cambria" w:hAnsi="Cambria" w:cs="Cambria"/>
          <w:sz w:val="24"/>
          <w:szCs w:val="24"/>
        </w:rPr>
        <w:t xml:space="preserve">entro </w:t>
      </w:r>
      <w:r w:rsidR="00C166F6">
        <w:rPr>
          <w:rFonts w:ascii="Cambria" w:hAnsi="Cambria" w:cs="Cambria"/>
          <w:sz w:val="24"/>
          <w:szCs w:val="24"/>
        </w:rPr>
        <w:t xml:space="preserve">e non oltre il </w:t>
      </w:r>
      <w:r w:rsidR="0087140B">
        <w:rPr>
          <w:rFonts w:ascii="Cambria" w:hAnsi="Cambria" w:cs="Cambria"/>
          <w:sz w:val="24"/>
          <w:szCs w:val="24"/>
        </w:rPr>
        <w:t>15</w:t>
      </w:r>
      <w:r w:rsidR="002B2BFE">
        <w:rPr>
          <w:rFonts w:ascii="Cambria" w:hAnsi="Cambria" w:cs="Cambria"/>
          <w:sz w:val="24"/>
          <w:szCs w:val="24"/>
        </w:rPr>
        <w:t xml:space="preserve"> </w:t>
      </w:r>
      <w:r w:rsidR="0087140B">
        <w:rPr>
          <w:rFonts w:ascii="Cambria" w:hAnsi="Cambria" w:cs="Cambria"/>
          <w:sz w:val="24"/>
          <w:szCs w:val="24"/>
        </w:rPr>
        <w:t xml:space="preserve">maggio </w:t>
      </w:r>
      <w:r w:rsidR="009C2766">
        <w:rPr>
          <w:rFonts w:ascii="Cambria" w:hAnsi="Cambria" w:cs="Cambria"/>
          <w:sz w:val="24"/>
          <w:szCs w:val="24"/>
        </w:rPr>
        <w:t>202</w:t>
      </w:r>
      <w:r w:rsidR="002B2BFE">
        <w:rPr>
          <w:rFonts w:ascii="Cambria" w:hAnsi="Cambria" w:cs="Cambria"/>
          <w:sz w:val="24"/>
          <w:szCs w:val="24"/>
        </w:rPr>
        <w:t>2</w:t>
      </w:r>
    </w:p>
    <w:p w:rsidR="000C06B6" w:rsidRDefault="000C06B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:rsidR="005C18F9" w:rsidRDefault="00042330" w:rsidP="00840B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IL/LA SOTTOSCRITTO/A</w:t>
      </w: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</w:t>
      </w:r>
      <w:r w:rsidR="00840BBD">
        <w:rPr>
          <w:rFonts w:ascii="Cambria" w:eastAsia="Cambria" w:hAnsi="Cambria" w:cs="Cambria"/>
          <w:sz w:val="24"/>
          <w:szCs w:val="24"/>
        </w:rPr>
        <w:t>_________</w:t>
      </w:r>
    </w:p>
    <w:p w:rsidR="00312544" w:rsidRDefault="00312544" w:rsidP="00840B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nato/a a _______________________________________________________________ il _________________________________________</w:t>
      </w:r>
    </w:p>
    <w:p w:rsidR="00312544" w:rsidRDefault="00312544" w:rsidP="00840B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e residente a ______________________________________________ in</w:t>
      </w:r>
      <w:r w:rsidR="00333B49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042330">
        <w:rPr>
          <w:rFonts w:ascii="Cambria" w:eastAsia="Cambria" w:hAnsi="Cambria" w:cs="Cambria"/>
          <w:color w:val="000000"/>
          <w:sz w:val="24"/>
          <w:szCs w:val="24"/>
        </w:rPr>
        <w:t>Via____________________________________________</w:t>
      </w:r>
      <w:r w:rsidR="00840BBD">
        <w:rPr>
          <w:rFonts w:ascii="Cambria" w:eastAsia="Cambria" w:hAnsi="Cambria" w:cs="Cambria"/>
          <w:color w:val="000000"/>
          <w:sz w:val="24"/>
          <w:szCs w:val="24"/>
        </w:rPr>
        <w:t>__</w:t>
      </w:r>
      <w:r>
        <w:rPr>
          <w:rFonts w:ascii="Cambria" w:eastAsia="Cambria" w:hAnsi="Cambria" w:cs="Cambria"/>
          <w:color w:val="000000"/>
          <w:sz w:val="24"/>
          <w:szCs w:val="24"/>
        </w:rPr>
        <w:t>_</w:t>
      </w:r>
      <w:r w:rsidR="00333B49">
        <w:rPr>
          <w:rFonts w:ascii="Cambria" w:eastAsia="Cambria" w:hAnsi="Cambria" w:cs="Cambria"/>
          <w:color w:val="000000"/>
          <w:sz w:val="24"/>
          <w:szCs w:val="24"/>
        </w:rPr>
        <w:t xml:space="preserve">_ </w:t>
      </w:r>
      <w:r>
        <w:rPr>
          <w:rFonts w:ascii="Cambria" w:eastAsia="Cambria" w:hAnsi="Cambria" w:cs="Cambria"/>
          <w:sz w:val="24"/>
          <w:szCs w:val="24"/>
        </w:rPr>
        <w:t>provincia __</w:t>
      </w:r>
      <w:r w:rsidR="00042330">
        <w:rPr>
          <w:rFonts w:ascii="Cambria" w:eastAsia="Cambria" w:hAnsi="Cambria" w:cs="Cambria"/>
          <w:sz w:val="24"/>
          <w:szCs w:val="24"/>
        </w:rPr>
        <w:t>______________________</w:t>
      </w:r>
      <w:r w:rsidR="00840BBD">
        <w:rPr>
          <w:rFonts w:ascii="Cambria" w:eastAsia="Cambria" w:hAnsi="Cambria" w:cs="Cambria"/>
          <w:sz w:val="24"/>
          <w:szCs w:val="24"/>
        </w:rPr>
        <w:t>______</w:t>
      </w:r>
      <w:r w:rsidR="00042330">
        <w:rPr>
          <w:rFonts w:ascii="Cambria" w:eastAsia="Cambria" w:hAnsi="Cambria" w:cs="Cambria"/>
          <w:color w:val="000000"/>
          <w:sz w:val="24"/>
          <w:szCs w:val="24"/>
        </w:rPr>
        <w:t>Cap ________________</w:t>
      </w:r>
      <w:r w:rsidR="00840BBD">
        <w:rPr>
          <w:rFonts w:ascii="Cambria" w:eastAsia="Cambria" w:hAnsi="Cambria" w:cs="Cambria"/>
          <w:color w:val="000000"/>
          <w:sz w:val="24"/>
          <w:szCs w:val="24"/>
        </w:rPr>
        <w:t>_</w:t>
      </w:r>
      <w:r w:rsidR="00042330">
        <w:rPr>
          <w:rFonts w:ascii="Cambria" w:eastAsia="Cambria" w:hAnsi="Cambria" w:cs="Cambria"/>
          <w:color w:val="000000"/>
          <w:sz w:val="24"/>
          <w:szCs w:val="24"/>
        </w:rPr>
        <w:t>Telefono____________________</w:t>
      </w:r>
      <w:r w:rsidR="00042330">
        <w:rPr>
          <w:rFonts w:ascii="Cambria" w:eastAsia="Cambria" w:hAnsi="Cambria" w:cs="Cambria"/>
          <w:sz w:val="24"/>
          <w:szCs w:val="24"/>
        </w:rPr>
        <w:t xml:space="preserve">_______________________ </w:t>
      </w:r>
    </w:p>
    <w:p w:rsidR="005C18F9" w:rsidRDefault="00312544" w:rsidP="00840B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cellulare _____________________________________________</w:t>
      </w:r>
      <w:r w:rsidR="00042330">
        <w:rPr>
          <w:rFonts w:ascii="Cambria" w:eastAsia="Cambria" w:hAnsi="Cambria" w:cs="Cambria"/>
          <w:color w:val="000000"/>
          <w:sz w:val="24"/>
          <w:szCs w:val="24"/>
        </w:rPr>
        <w:t>E-mail  _____________________________________________</w:t>
      </w:r>
      <w:r w:rsidR="000C06B6">
        <w:rPr>
          <w:rFonts w:ascii="Cambria" w:eastAsia="Cambria" w:hAnsi="Cambria" w:cs="Cambria"/>
          <w:color w:val="000000"/>
          <w:sz w:val="24"/>
          <w:szCs w:val="24"/>
        </w:rPr>
        <w:t>_____</w:t>
      </w:r>
      <w:r w:rsidR="00840BBD">
        <w:rPr>
          <w:rFonts w:ascii="Cambria" w:eastAsia="Cambria" w:hAnsi="Cambria" w:cs="Cambria"/>
          <w:color w:val="000000"/>
          <w:sz w:val="24"/>
          <w:szCs w:val="24"/>
        </w:rPr>
        <w:t>___</w:t>
      </w:r>
    </w:p>
    <w:p w:rsidR="005C18F9" w:rsidRDefault="00312544" w:rsidP="00840B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frequentante la classe e sezione </w:t>
      </w:r>
      <w:r w:rsidR="00042330">
        <w:rPr>
          <w:rFonts w:ascii="Cambria" w:eastAsia="Cambria" w:hAnsi="Cambria" w:cs="Cambria"/>
          <w:sz w:val="24"/>
          <w:szCs w:val="24"/>
        </w:rPr>
        <w:t>______________________________________________</w:t>
      </w:r>
      <w:r w:rsidR="000C06B6">
        <w:rPr>
          <w:rFonts w:ascii="Cambria" w:eastAsia="Cambria" w:hAnsi="Cambria" w:cs="Cambria"/>
          <w:sz w:val="24"/>
          <w:szCs w:val="24"/>
        </w:rPr>
        <w:t>_____________________________</w:t>
      </w:r>
      <w:r w:rsidR="00840BBD">
        <w:rPr>
          <w:rFonts w:ascii="Cambria" w:eastAsia="Cambria" w:hAnsi="Cambria" w:cs="Cambria"/>
          <w:sz w:val="24"/>
          <w:szCs w:val="24"/>
        </w:rPr>
        <w:t>_____</w:t>
      </w:r>
    </w:p>
    <w:p w:rsidR="00532F33" w:rsidRDefault="00532F33" w:rsidP="00840B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dell’istituto ___________________________</w:t>
      </w:r>
      <w:r w:rsidR="00333B49">
        <w:rPr>
          <w:rFonts w:ascii="Cambria" w:eastAsia="Cambria" w:hAnsi="Cambria" w:cs="Cambria"/>
          <w:sz w:val="24"/>
          <w:szCs w:val="24"/>
        </w:rPr>
        <w:t>____________________________________________________________________________</w:t>
      </w:r>
    </w:p>
    <w:p w:rsidR="005C18F9" w:rsidRDefault="00042330" w:rsidP="00840B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CHIEDE</w:t>
      </w:r>
    </w:p>
    <w:p w:rsidR="002B2BFE" w:rsidRPr="00831513" w:rsidRDefault="00042330" w:rsidP="002B2B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/>
          <w:b/>
          <w:bCs/>
          <w:sz w:val="24"/>
          <w:szCs w:val="24"/>
        </w:rPr>
      </w:pPr>
      <w:r w:rsidRPr="00831513">
        <w:rPr>
          <w:rFonts w:asciiTheme="minorHAnsi" w:eastAsia="Cambria" w:hAnsiTheme="minorHAnsi" w:cs="Cambria"/>
          <w:sz w:val="24"/>
          <w:szCs w:val="24"/>
        </w:rPr>
        <w:t xml:space="preserve">l’iscrizione </w:t>
      </w:r>
      <w:r w:rsidR="002B2BFE" w:rsidRPr="00831513">
        <w:rPr>
          <w:rFonts w:asciiTheme="minorHAnsi" w:eastAsia="Cambria" w:hAnsiTheme="minorHAnsi" w:cs="Cambria"/>
          <w:sz w:val="24"/>
          <w:szCs w:val="24"/>
        </w:rPr>
        <w:t>al</w:t>
      </w:r>
      <w:r w:rsidR="002B2BFE" w:rsidRPr="00831513">
        <w:rPr>
          <w:rFonts w:asciiTheme="minorHAnsi" w:hAnsiTheme="minorHAnsi"/>
          <w:sz w:val="24"/>
          <w:szCs w:val="24"/>
        </w:rPr>
        <w:t>la II^ Edizione del Concorso di composizione Musicale "GARDEN"</w:t>
      </w:r>
      <w:r w:rsidR="002B2BFE" w:rsidRPr="00831513">
        <w:rPr>
          <w:rFonts w:asciiTheme="minorHAnsi" w:hAnsiTheme="minorHAnsi"/>
          <w:b/>
          <w:bCs/>
          <w:sz w:val="24"/>
          <w:szCs w:val="24"/>
        </w:rPr>
        <w:t>"Emozioni tra musica e natura"</w:t>
      </w:r>
      <w:r w:rsidR="00831513">
        <w:rPr>
          <w:rFonts w:asciiTheme="minorHAnsi" w:hAnsiTheme="minorHAnsi"/>
          <w:b/>
          <w:bCs/>
          <w:sz w:val="24"/>
          <w:szCs w:val="24"/>
        </w:rPr>
        <w:t>.</w:t>
      </w:r>
    </w:p>
    <w:p w:rsidR="005C18F9" w:rsidRDefault="00042330" w:rsidP="00840B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 TAL FINE </w:t>
      </w:r>
      <w:r>
        <w:rPr>
          <w:rFonts w:ascii="Cambria" w:eastAsia="Cambria" w:hAnsi="Cambria" w:cs="Cambria"/>
          <w:color w:val="000000"/>
          <w:sz w:val="24"/>
          <w:szCs w:val="24"/>
        </w:rPr>
        <w:t>DICHIARA</w:t>
      </w:r>
    </w:p>
    <w:p w:rsidR="005C18F9" w:rsidRPr="007901D8" w:rsidRDefault="00042330" w:rsidP="00840B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="Cambria" w:eastAsia="Cambria" w:hAnsi="Cambria" w:cs="Cambria"/>
          <w:sz w:val="24"/>
          <w:szCs w:val="24"/>
        </w:rPr>
      </w:pPr>
      <w:r w:rsidRPr="007901D8">
        <w:rPr>
          <w:rFonts w:ascii="Cambria" w:eastAsia="Cambria" w:hAnsi="Cambria" w:cs="Cambria"/>
          <w:color w:val="000000"/>
          <w:sz w:val="24"/>
          <w:szCs w:val="24"/>
        </w:rPr>
        <w:t>di aver preso visione e di accettare integralmente il regolamento del Concorso</w:t>
      </w:r>
      <w:r w:rsidR="00CE3D5C" w:rsidRPr="007901D8"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B55E5F" w:rsidRPr="007901D8" w:rsidRDefault="00B55E5F" w:rsidP="00840B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="Cambria" w:eastAsia="Cambria" w:hAnsi="Cambria" w:cs="Cambria"/>
          <w:sz w:val="24"/>
          <w:szCs w:val="24"/>
        </w:rPr>
      </w:pPr>
      <w:r w:rsidRPr="007901D8">
        <w:rPr>
          <w:rFonts w:ascii="Cambria" w:eastAsia="Cambria" w:hAnsi="Cambria" w:cs="Cambria"/>
          <w:sz w:val="24"/>
          <w:szCs w:val="24"/>
        </w:rPr>
        <w:t xml:space="preserve">che il brano proposto è frutto del proprio talento, sollevando l’organizzazione del concorso da ogni responsabilità riguardo dispute su paternità ed eventuali plagi. </w:t>
      </w:r>
    </w:p>
    <w:p w:rsidR="003200FC" w:rsidRPr="007901D8" w:rsidRDefault="00B55E5F" w:rsidP="003200FC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  <w:r w:rsidRPr="007901D8">
        <w:rPr>
          <w:rFonts w:ascii="Cambria" w:eastAsia="Cambria" w:hAnsi="Cambria" w:cs="Cambria"/>
          <w:sz w:val="24"/>
          <w:szCs w:val="24"/>
        </w:rPr>
        <w:t>Che il brano proposto non è stato mai pubblicato n</w:t>
      </w:r>
      <w:r w:rsidR="00EC1412" w:rsidRPr="007901D8">
        <w:rPr>
          <w:rFonts w:ascii="Cambria" w:eastAsia="Cambria" w:hAnsi="Cambria" w:cs="Cambria"/>
          <w:sz w:val="24"/>
          <w:szCs w:val="24"/>
        </w:rPr>
        <w:t>é</w:t>
      </w:r>
      <w:r w:rsidRPr="007901D8">
        <w:rPr>
          <w:rFonts w:ascii="Cambria" w:eastAsia="Cambria" w:hAnsi="Cambria" w:cs="Cambria"/>
          <w:sz w:val="24"/>
          <w:szCs w:val="24"/>
        </w:rPr>
        <w:t xml:space="preserve"> registrato presso la SIAE.</w:t>
      </w:r>
    </w:p>
    <w:p w:rsidR="001F060B" w:rsidRPr="007901D8" w:rsidRDefault="001F060B" w:rsidP="001F060B">
      <w:pPr>
        <w:pStyle w:val="Paragrafoelenco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</w:p>
    <w:p w:rsidR="00F331A2" w:rsidRPr="007901D8" w:rsidRDefault="001F060B" w:rsidP="001F060B">
      <w:pPr>
        <w:pStyle w:val="Paragrafoelenco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="Cambria"/>
          <w:sz w:val="24"/>
          <w:szCs w:val="24"/>
        </w:rPr>
      </w:pPr>
      <w:r w:rsidRPr="007901D8">
        <w:rPr>
          <w:rFonts w:asciiTheme="minorHAnsi" w:hAnsiTheme="minorHAnsi"/>
          <w:sz w:val="24"/>
          <w:szCs w:val="24"/>
        </w:rPr>
        <w:t>Con la sottoscrizione del presente modulo</w:t>
      </w:r>
      <w:r w:rsidRPr="007901D8">
        <w:rPr>
          <w:rFonts w:asciiTheme="minorHAnsi" w:eastAsia="Cambria" w:hAnsiTheme="minorHAnsi" w:cs="Cambria"/>
          <w:sz w:val="24"/>
          <w:szCs w:val="24"/>
        </w:rPr>
        <w:t xml:space="preserve"> acconsente, ai sensi degli </w:t>
      </w:r>
      <w:r w:rsidR="003200FC" w:rsidRPr="007901D8">
        <w:rPr>
          <w:rFonts w:asciiTheme="minorHAnsi" w:hAnsiTheme="minorHAnsi"/>
          <w:sz w:val="24"/>
          <w:szCs w:val="24"/>
        </w:rPr>
        <w:t xml:space="preserve">artt. 13 e 23 del D. L.gs. n. 196/2003, al trattamento dei dati personali </w:t>
      </w:r>
      <w:r w:rsidRPr="007901D8">
        <w:rPr>
          <w:rFonts w:asciiTheme="minorHAnsi" w:hAnsiTheme="minorHAnsi"/>
          <w:sz w:val="24"/>
          <w:szCs w:val="24"/>
        </w:rPr>
        <w:t>ai soli fini utili al concorso</w:t>
      </w:r>
      <w:r w:rsidR="003200FC" w:rsidRPr="007901D8">
        <w:rPr>
          <w:rFonts w:asciiTheme="minorHAnsi" w:hAnsiTheme="minorHAnsi"/>
          <w:sz w:val="24"/>
          <w:szCs w:val="24"/>
        </w:rPr>
        <w:t>.</w:t>
      </w:r>
    </w:p>
    <w:p w:rsidR="00355772" w:rsidRPr="007901D8" w:rsidRDefault="00355772" w:rsidP="00840BBD">
      <w:pPr>
        <w:spacing w:line="360" w:lineRule="auto"/>
        <w:ind w:left="360"/>
        <w:jc w:val="both"/>
        <w:rPr>
          <w:rFonts w:asciiTheme="minorHAnsi" w:eastAsia="Cambria" w:hAnsiTheme="minorHAnsi" w:cs="Cambria"/>
          <w:sz w:val="24"/>
          <w:szCs w:val="24"/>
        </w:rPr>
      </w:pPr>
    </w:p>
    <w:p w:rsidR="009C2766" w:rsidRDefault="009C2766" w:rsidP="000C06B6">
      <w:pPr>
        <w:spacing w:line="276" w:lineRule="auto"/>
        <w:ind w:left="360"/>
        <w:contextualSpacing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9C2766" w:rsidRDefault="009C2766" w:rsidP="000C06B6">
      <w:pPr>
        <w:spacing w:line="276" w:lineRule="auto"/>
        <w:ind w:left="360"/>
        <w:contextualSpacing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832F46" w:rsidRDefault="00832F46" w:rsidP="00832F4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DATA ……………………………..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 w:rsidR="00EC1412">
        <w:rPr>
          <w:rFonts w:ascii="Cambria" w:eastAsia="Cambria" w:hAnsi="Cambria" w:cs="Cambria"/>
          <w:sz w:val="24"/>
          <w:szCs w:val="24"/>
        </w:rPr>
        <w:t>FIRMA</w:t>
      </w:r>
    </w:p>
    <w:p w:rsidR="00832F46" w:rsidRDefault="00832F46" w:rsidP="00832F4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…………………………………………………………………………</w:t>
      </w:r>
    </w:p>
    <w:p w:rsidR="00832F46" w:rsidRDefault="00832F46" w:rsidP="00832F4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mbria" w:eastAsia="Cambria" w:hAnsi="Cambria" w:cs="Cambria"/>
          <w:color w:val="000000"/>
          <w:sz w:val="24"/>
          <w:szCs w:val="24"/>
        </w:rPr>
      </w:pPr>
    </w:p>
    <w:sectPr w:rsidR="00832F46" w:rsidSect="000C06B6">
      <w:pgSz w:w="11906" w:h="16838"/>
      <w:pgMar w:top="720" w:right="720" w:bottom="720" w:left="720" w:header="708" w:footer="708" w:gutter="0"/>
      <w:pgNumType w:start="1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3">
    <w:nsid w:val="00000005"/>
    <w:multiLevelType w:val="singleLevel"/>
    <w:tmpl w:val="00000005"/>
    <w:name w:val="WW8Num5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Tahoma" w:hint="default"/>
      </w:rPr>
    </w:lvl>
  </w:abstractNum>
  <w:abstractNum w:abstractNumId="4">
    <w:nsid w:val="0C80474B"/>
    <w:multiLevelType w:val="hybridMultilevel"/>
    <w:tmpl w:val="8ED4D1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F7D75"/>
    <w:multiLevelType w:val="hybridMultilevel"/>
    <w:tmpl w:val="98F8C65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92484D"/>
    <w:multiLevelType w:val="multilevel"/>
    <w:tmpl w:val="11B6D0D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>
    <w:nsid w:val="2FF61C5C"/>
    <w:multiLevelType w:val="hybridMultilevel"/>
    <w:tmpl w:val="6482617C"/>
    <w:lvl w:ilvl="0" w:tplc="0410000F">
      <w:start w:val="1"/>
      <w:numFmt w:val="decimal"/>
      <w:lvlText w:val="%1."/>
      <w:lvlJc w:val="left"/>
      <w:pPr>
        <w:ind w:left="1545" w:hanging="360"/>
      </w:pPr>
    </w:lvl>
    <w:lvl w:ilvl="1" w:tplc="04100019" w:tentative="1">
      <w:start w:val="1"/>
      <w:numFmt w:val="lowerLetter"/>
      <w:lvlText w:val="%2."/>
      <w:lvlJc w:val="left"/>
      <w:pPr>
        <w:ind w:left="2265" w:hanging="360"/>
      </w:pPr>
    </w:lvl>
    <w:lvl w:ilvl="2" w:tplc="0410001B" w:tentative="1">
      <w:start w:val="1"/>
      <w:numFmt w:val="lowerRoman"/>
      <w:lvlText w:val="%3."/>
      <w:lvlJc w:val="right"/>
      <w:pPr>
        <w:ind w:left="2985" w:hanging="180"/>
      </w:pPr>
    </w:lvl>
    <w:lvl w:ilvl="3" w:tplc="0410000F" w:tentative="1">
      <w:start w:val="1"/>
      <w:numFmt w:val="decimal"/>
      <w:lvlText w:val="%4."/>
      <w:lvlJc w:val="left"/>
      <w:pPr>
        <w:ind w:left="3705" w:hanging="360"/>
      </w:pPr>
    </w:lvl>
    <w:lvl w:ilvl="4" w:tplc="04100019" w:tentative="1">
      <w:start w:val="1"/>
      <w:numFmt w:val="lowerLetter"/>
      <w:lvlText w:val="%5."/>
      <w:lvlJc w:val="left"/>
      <w:pPr>
        <w:ind w:left="4425" w:hanging="360"/>
      </w:pPr>
    </w:lvl>
    <w:lvl w:ilvl="5" w:tplc="0410001B" w:tentative="1">
      <w:start w:val="1"/>
      <w:numFmt w:val="lowerRoman"/>
      <w:lvlText w:val="%6."/>
      <w:lvlJc w:val="right"/>
      <w:pPr>
        <w:ind w:left="5145" w:hanging="180"/>
      </w:pPr>
    </w:lvl>
    <w:lvl w:ilvl="6" w:tplc="0410000F" w:tentative="1">
      <w:start w:val="1"/>
      <w:numFmt w:val="decimal"/>
      <w:lvlText w:val="%7."/>
      <w:lvlJc w:val="left"/>
      <w:pPr>
        <w:ind w:left="5865" w:hanging="360"/>
      </w:pPr>
    </w:lvl>
    <w:lvl w:ilvl="7" w:tplc="04100019" w:tentative="1">
      <w:start w:val="1"/>
      <w:numFmt w:val="lowerLetter"/>
      <w:lvlText w:val="%8."/>
      <w:lvlJc w:val="left"/>
      <w:pPr>
        <w:ind w:left="6585" w:hanging="360"/>
      </w:pPr>
    </w:lvl>
    <w:lvl w:ilvl="8" w:tplc="0410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>
    <w:nsid w:val="3DAD4F98"/>
    <w:multiLevelType w:val="hybridMultilevel"/>
    <w:tmpl w:val="6B24DD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21653"/>
    <w:multiLevelType w:val="hybridMultilevel"/>
    <w:tmpl w:val="464433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A4720"/>
    <w:multiLevelType w:val="hybridMultilevel"/>
    <w:tmpl w:val="AB32240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FF0C15"/>
    <w:multiLevelType w:val="multilevel"/>
    <w:tmpl w:val="51407C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61670842"/>
    <w:multiLevelType w:val="multilevel"/>
    <w:tmpl w:val="51407C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6CEE3CC8"/>
    <w:multiLevelType w:val="multilevel"/>
    <w:tmpl w:val="FA0E6F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nsid w:val="6FD6431F"/>
    <w:multiLevelType w:val="multilevel"/>
    <w:tmpl w:val="61880B2E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4"/>
  </w:num>
  <w:num w:numId="8">
    <w:abstractNumId w:val="10"/>
  </w:num>
  <w:num w:numId="9">
    <w:abstractNumId w:val="4"/>
  </w:num>
  <w:num w:numId="10">
    <w:abstractNumId w:val="7"/>
  </w:num>
  <w:num w:numId="11">
    <w:abstractNumId w:val="8"/>
  </w:num>
  <w:num w:numId="12">
    <w:abstractNumId w:val="5"/>
  </w:num>
  <w:num w:numId="13">
    <w:abstractNumId w:val="9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5C18F9"/>
    <w:rsid w:val="000128D9"/>
    <w:rsid w:val="000308B9"/>
    <w:rsid w:val="00042330"/>
    <w:rsid w:val="000C06B6"/>
    <w:rsid w:val="001B184B"/>
    <w:rsid w:val="001F060B"/>
    <w:rsid w:val="002B2BFE"/>
    <w:rsid w:val="003003D1"/>
    <w:rsid w:val="00312544"/>
    <w:rsid w:val="003200FC"/>
    <w:rsid w:val="00321C00"/>
    <w:rsid w:val="00333B49"/>
    <w:rsid w:val="00355772"/>
    <w:rsid w:val="003F255B"/>
    <w:rsid w:val="0048147F"/>
    <w:rsid w:val="004B0836"/>
    <w:rsid w:val="005307A9"/>
    <w:rsid w:val="00532F33"/>
    <w:rsid w:val="00542EC7"/>
    <w:rsid w:val="005C18F9"/>
    <w:rsid w:val="005F61D8"/>
    <w:rsid w:val="00643800"/>
    <w:rsid w:val="00677F49"/>
    <w:rsid w:val="006D1859"/>
    <w:rsid w:val="00776C5E"/>
    <w:rsid w:val="007901D8"/>
    <w:rsid w:val="00831513"/>
    <w:rsid w:val="00832F46"/>
    <w:rsid w:val="00840BBD"/>
    <w:rsid w:val="0087140B"/>
    <w:rsid w:val="00893670"/>
    <w:rsid w:val="00897CD4"/>
    <w:rsid w:val="009C2766"/>
    <w:rsid w:val="00B55E5F"/>
    <w:rsid w:val="00BD0618"/>
    <w:rsid w:val="00C166F6"/>
    <w:rsid w:val="00C2603A"/>
    <w:rsid w:val="00C458AB"/>
    <w:rsid w:val="00CE3D5C"/>
    <w:rsid w:val="00D304BF"/>
    <w:rsid w:val="00D84A4B"/>
    <w:rsid w:val="00DB38CB"/>
    <w:rsid w:val="00EC1412"/>
    <w:rsid w:val="00F33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B0836"/>
  </w:style>
  <w:style w:type="paragraph" w:styleId="Titolo1">
    <w:name w:val="heading 1"/>
    <w:basedOn w:val="Normale"/>
    <w:next w:val="Normale"/>
    <w:rsid w:val="004B083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4B083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4B083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4B083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4B083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4B0836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B08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4B0836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4B083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qFormat/>
    <w:rsid w:val="00BD0618"/>
    <w:pPr>
      <w:suppressAutoHyphens/>
      <w:spacing w:after="200" w:line="276" w:lineRule="auto"/>
      <w:ind w:left="720"/>
      <w:contextualSpacing/>
    </w:pPr>
    <w:rPr>
      <w:rFonts w:cs="Times New Roman"/>
      <w:sz w:val="22"/>
      <w:szCs w:val="22"/>
      <w:lang w:eastAsia="zh-CN"/>
    </w:rPr>
  </w:style>
  <w:style w:type="character" w:styleId="Enfasigrassetto">
    <w:name w:val="Strong"/>
    <w:uiPriority w:val="22"/>
    <w:qFormat/>
    <w:rsid w:val="00BD0618"/>
    <w:rPr>
      <w:b/>
      <w:bCs/>
    </w:rPr>
  </w:style>
  <w:style w:type="character" w:styleId="Enfasicorsivo">
    <w:name w:val="Emphasis"/>
    <w:uiPriority w:val="20"/>
    <w:qFormat/>
    <w:rsid w:val="00BD0618"/>
    <w:rPr>
      <w:i/>
      <w:iCs/>
    </w:rPr>
  </w:style>
  <w:style w:type="character" w:styleId="Collegamentoipertestuale">
    <w:name w:val="Hyperlink"/>
    <w:uiPriority w:val="99"/>
    <w:unhideWhenUsed/>
    <w:rsid w:val="00BD0618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F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2F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ardenstabia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6BEAD-93F7-4C04-A552-7088588BF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14</cp:revision>
  <cp:lastPrinted>2022-03-23T10:20:00Z</cp:lastPrinted>
  <dcterms:created xsi:type="dcterms:W3CDTF">2019-01-08T20:27:00Z</dcterms:created>
  <dcterms:modified xsi:type="dcterms:W3CDTF">2022-04-28T08:36:00Z</dcterms:modified>
</cp:coreProperties>
</file>